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BE3D" w14:textId="6558B2A9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ZAPYTANIE OFERTOWE nr </w:t>
      </w:r>
      <w:r w:rsidR="00B43238">
        <w:rPr>
          <w:rFonts w:ascii="Cambria" w:hAnsi="Cambria" w:cs="Cambria"/>
          <w:b/>
        </w:rPr>
        <w:t>7</w:t>
      </w:r>
    </w:p>
    <w:p w14:paraId="4441F623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318C7D99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75BB2B19" w14:textId="77777777" w:rsidR="009329F2" w:rsidRDefault="00CB117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28715A17" w14:textId="77777777" w:rsidR="009329F2" w:rsidRDefault="009329F2">
      <w:pPr>
        <w:spacing w:after="0"/>
        <w:jc w:val="center"/>
        <w:rPr>
          <w:rFonts w:ascii="Cambria" w:hAnsi="Cambria" w:cs="Cambria"/>
        </w:rPr>
      </w:pPr>
    </w:p>
    <w:p w14:paraId="1F99EF83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6F862F2E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09CCF991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178EDAEA" w14:textId="77777777" w:rsidR="009329F2" w:rsidRPr="00230621" w:rsidRDefault="00CB1173">
      <w:pPr>
        <w:spacing w:after="0" w:line="10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NIP 584-273-72-06</w:t>
      </w:r>
    </w:p>
    <w:p w14:paraId="5E70EF10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2D903186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0FC8AD10" w14:textId="77777777" w:rsidR="009329F2" w:rsidRDefault="009329F2">
      <w:pPr>
        <w:spacing w:after="0"/>
        <w:rPr>
          <w:rFonts w:ascii="Cambria" w:hAnsi="Cambria" w:cs="Cambria"/>
          <w:lang w:val="en-US"/>
        </w:rPr>
      </w:pPr>
    </w:p>
    <w:p w14:paraId="20A3E7F3" w14:textId="77777777" w:rsidR="009329F2" w:rsidRDefault="00CB117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58"/>
      </w:tblGrid>
      <w:tr w:rsidR="009329F2" w14:paraId="72858B10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62467" w14:textId="77777777" w:rsidR="009329F2" w:rsidRDefault="00CB1173">
            <w:pPr>
              <w:pStyle w:val="Zawartotabeli"/>
            </w:pPr>
            <w:r>
              <w:t>Nazwa  i adres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F5610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0FF71C08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4CA32" w14:textId="77777777" w:rsidR="009329F2" w:rsidRDefault="00CB1173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D8A7F" w14:textId="77777777" w:rsidR="009329F2" w:rsidRDefault="009329F2">
            <w:pPr>
              <w:pStyle w:val="Zawartotabeli"/>
              <w:snapToGrid w:val="0"/>
            </w:pPr>
          </w:p>
        </w:tc>
      </w:tr>
    </w:tbl>
    <w:p w14:paraId="15FB15FB" w14:textId="77777777" w:rsidR="009329F2" w:rsidRDefault="009329F2">
      <w:pPr>
        <w:jc w:val="both"/>
        <w:rPr>
          <w:rFonts w:ascii="Cambria" w:hAnsi="Cambria" w:cs="Cambria"/>
        </w:rPr>
      </w:pPr>
    </w:p>
    <w:p w14:paraId="5C870510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42DA3092" w14:textId="77777777" w:rsidR="009329F2" w:rsidRDefault="00CB1173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 (Zamawiający), </w:t>
      </w:r>
    </w:p>
    <w:p w14:paraId="4786313F" w14:textId="77777777" w:rsidR="009329F2" w:rsidRDefault="009329F2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021C206C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0C147D3E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09157B3C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182570C0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6F6336AA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C35048E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28FC8B89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7B81D956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3F7BBEE4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0956F40B" w14:textId="77777777" w:rsidR="009329F2" w:rsidRDefault="009329F2">
      <w:pPr>
        <w:spacing w:after="0"/>
        <w:rPr>
          <w:rFonts w:ascii="Cambria" w:hAnsi="Cambria" w:cs="Cambria"/>
        </w:rPr>
      </w:pPr>
    </w:p>
    <w:p w14:paraId="67DCFAD9" w14:textId="77777777" w:rsidR="009329F2" w:rsidRDefault="009329F2">
      <w:pPr>
        <w:spacing w:after="0"/>
        <w:rPr>
          <w:rFonts w:ascii="Cambria" w:hAnsi="Cambria" w:cs="Cambria"/>
        </w:rPr>
      </w:pPr>
    </w:p>
    <w:p w14:paraId="23904128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70206BB4" w14:textId="77777777" w:rsidR="009329F2" w:rsidRDefault="00CB1173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26D0BFDE" w14:textId="77777777" w:rsidR="009329F2" w:rsidRDefault="009329F2">
      <w:pPr>
        <w:spacing w:after="0"/>
        <w:rPr>
          <w:rFonts w:ascii="Cambria" w:hAnsi="Cambria" w:cs="Cambria"/>
          <w:b/>
        </w:rPr>
      </w:pPr>
      <w:bookmarkStart w:id="0" w:name="_GoBack"/>
      <w:bookmarkEnd w:id="0"/>
    </w:p>
    <w:sectPr w:rsidR="009329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D27F" w14:textId="77777777" w:rsidR="00FB58F8" w:rsidRDefault="00FB58F8">
      <w:pPr>
        <w:spacing w:after="0" w:line="240" w:lineRule="auto"/>
      </w:pPr>
      <w:r>
        <w:separator/>
      </w:r>
    </w:p>
  </w:endnote>
  <w:endnote w:type="continuationSeparator" w:id="0">
    <w:p w14:paraId="23EC385D" w14:textId="77777777" w:rsidR="00FB58F8" w:rsidRDefault="00F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45CF" w14:textId="77777777" w:rsidR="009329F2" w:rsidRDefault="00932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CCE3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8CC9443" wp14:editId="1B60A196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14470193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3142778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C970" w14:textId="77777777" w:rsidR="009329F2" w:rsidRDefault="00932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BAF0" w14:textId="77777777" w:rsidR="00FB58F8" w:rsidRDefault="00FB58F8">
      <w:pPr>
        <w:spacing w:after="0" w:line="240" w:lineRule="auto"/>
      </w:pPr>
      <w:r>
        <w:separator/>
      </w:r>
    </w:p>
  </w:footnote>
  <w:footnote w:type="continuationSeparator" w:id="0">
    <w:p w14:paraId="2FC7C9C7" w14:textId="77777777" w:rsidR="00FB58F8" w:rsidRDefault="00FB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0F35" w14:textId="77777777" w:rsidR="009329F2" w:rsidRDefault="00CB1173">
    <w:pPr>
      <w:pStyle w:val="Nagwek"/>
      <w:rPr>
        <w:sz w:val="18"/>
      </w:rPr>
    </w:pPr>
    <w:r w:rsidRPr="00230621">
      <w:rPr>
        <w:sz w:val="18"/>
        <w:lang w:val="en-US"/>
      </w:rPr>
      <w:t xml:space="preserve">RED DOOR Sp. z o.o.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6AC439F8" w14:textId="77777777" w:rsidR="009329F2" w:rsidRDefault="00CB117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72CB" w14:textId="77777777" w:rsidR="009329F2" w:rsidRDefault="00932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0700C9"/>
    <w:rsid w:val="00230621"/>
    <w:rsid w:val="00346AE5"/>
    <w:rsid w:val="0048397D"/>
    <w:rsid w:val="00551F75"/>
    <w:rsid w:val="008076A3"/>
    <w:rsid w:val="009329F2"/>
    <w:rsid w:val="00934AA8"/>
    <w:rsid w:val="00A20EF9"/>
    <w:rsid w:val="00AC49FB"/>
    <w:rsid w:val="00AD3C5A"/>
    <w:rsid w:val="00B20FD1"/>
    <w:rsid w:val="00B43238"/>
    <w:rsid w:val="00B932B2"/>
    <w:rsid w:val="00CA021F"/>
    <w:rsid w:val="00CB1173"/>
    <w:rsid w:val="00E1254F"/>
    <w:rsid w:val="00E40062"/>
    <w:rsid w:val="00E5708B"/>
    <w:rsid w:val="00EE31AE"/>
    <w:rsid w:val="00EE5A89"/>
    <w:rsid w:val="00F457C1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00289D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2018-11-07T12:01:00Z</cp:lastPrinted>
  <dcterms:created xsi:type="dcterms:W3CDTF">2018-11-07T12:02:00Z</dcterms:created>
  <dcterms:modified xsi:type="dcterms:W3CDTF">2018-11-07T12:02:00Z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